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4B5A" w14:textId="77777777" w:rsidR="00F42953" w:rsidRDefault="00F42953" w:rsidP="00F42953">
      <w:pPr>
        <w:pStyle w:val="Heading1"/>
        <w:spacing w:before="0" w:after="0"/>
        <w:jc w:val="center"/>
      </w:pPr>
      <w:r>
        <w:t>Broward Baseball Umpires Association</w:t>
      </w:r>
    </w:p>
    <w:p w14:paraId="2D8889EC" w14:textId="77777777" w:rsidR="00F42953" w:rsidRPr="00F42953" w:rsidRDefault="00F42953" w:rsidP="00F42953">
      <w:pPr>
        <w:pStyle w:val="Heading1"/>
        <w:spacing w:before="0" w:after="0"/>
        <w:jc w:val="center"/>
        <w:rPr>
          <w:b w:val="0"/>
          <w:sz w:val="22"/>
          <w:szCs w:val="22"/>
        </w:rPr>
      </w:pPr>
      <w:r w:rsidRPr="00F42953">
        <w:rPr>
          <w:b w:val="0"/>
          <w:sz w:val="22"/>
          <w:szCs w:val="22"/>
        </w:rPr>
        <w:t>Application to Officiate</w:t>
      </w:r>
    </w:p>
    <w:p w14:paraId="6A1FEE7C" w14:textId="77777777" w:rsidR="00467865" w:rsidRPr="00F42953" w:rsidRDefault="00F42953" w:rsidP="00F42953">
      <w:pPr>
        <w:pStyle w:val="Heading1"/>
        <w:spacing w:before="0" w:after="0"/>
        <w:jc w:val="center"/>
        <w:rPr>
          <w:b w:val="0"/>
          <w:sz w:val="22"/>
          <w:szCs w:val="22"/>
        </w:rPr>
      </w:pPr>
      <w:r w:rsidRPr="00F42953">
        <w:rPr>
          <w:b w:val="0"/>
          <w:sz w:val="22"/>
          <w:szCs w:val="22"/>
        </w:rPr>
        <w:t>2019-2020 Academic Year</w:t>
      </w:r>
    </w:p>
    <w:p w14:paraId="660CFD6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311" w:type="pct"/>
        <w:tblLayout w:type="fixed"/>
        <w:tblLook w:val="0620" w:firstRow="1" w:lastRow="0" w:firstColumn="0" w:lastColumn="0" w:noHBand="1" w:noVBand="1"/>
      </w:tblPr>
      <w:tblGrid>
        <w:gridCol w:w="1065"/>
        <w:gridCol w:w="5472"/>
        <w:gridCol w:w="2835"/>
        <w:gridCol w:w="661"/>
        <w:gridCol w:w="674"/>
      </w:tblGrid>
      <w:tr w:rsidR="00F42953" w:rsidRPr="005114CE" w14:paraId="227E4500" w14:textId="77777777" w:rsidTr="00F42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5" w:type="dxa"/>
          </w:tcPr>
          <w:p w14:paraId="1B619FDA" w14:textId="77777777" w:rsidR="00F42953" w:rsidRPr="005114CE" w:rsidRDefault="00F4295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B3E1C5B" w14:textId="77777777" w:rsidR="00F42953" w:rsidRPr="009C220D" w:rsidRDefault="00F42953" w:rsidP="00440CD8">
            <w:pPr>
              <w:pStyle w:val="FieldTex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D27E56" w14:textId="77777777" w:rsidR="00F42953" w:rsidRPr="009C220D" w:rsidRDefault="00F42953" w:rsidP="00440CD8">
            <w:pPr>
              <w:pStyle w:val="FieldText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E459AAE" w14:textId="77777777" w:rsidR="00F42953" w:rsidRPr="009C220D" w:rsidRDefault="00F42953" w:rsidP="00440CD8">
            <w:pPr>
              <w:pStyle w:val="FieldText"/>
            </w:pPr>
          </w:p>
        </w:tc>
        <w:tc>
          <w:tcPr>
            <w:tcW w:w="674" w:type="dxa"/>
          </w:tcPr>
          <w:p w14:paraId="7F4C058F" w14:textId="77777777" w:rsidR="00F42953" w:rsidRPr="005114CE" w:rsidRDefault="00F42953" w:rsidP="00490804">
            <w:pPr>
              <w:pStyle w:val="Heading4"/>
              <w:outlineLvl w:val="3"/>
            </w:pPr>
          </w:p>
        </w:tc>
      </w:tr>
      <w:tr w:rsidR="00F42953" w:rsidRPr="005114CE" w14:paraId="497871C0" w14:textId="77777777" w:rsidTr="00F42953">
        <w:tc>
          <w:tcPr>
            <w:tcW w:w="1065" w:type="dxa"/>
          </w:tcPr>
          <w:p w14:paraId="6129C2D3" w14:textId="77777777" w:rsidR="00F42953" w:rsidRPr="00D6155E" w:rsidRDefault="00F42953" w:rsidP="00440CD8"/>
        </w:tc>
        <w:tc>
          <w:tcPr>
            <w:tcW w:w="5472" w:type="dxa"/>
            <w:tcBorders>
              <w:top w:val="single" w:sz="4" w:space="0" w:color="auto"/>
            </w:tcBorders>
          </w:tcPr>
          <w:p w14:paraId="1A2410D7" w14:textId="77777777" w:rsidR="00F42953" w:rsidRPr="00490804" w:rsidRDefault="00F42953" w:rsidP="00490804">
            <w:pPr>
              <w:pStyle w:val="Heading3"/>
              <w:outlineLvl w:val="2"/>
            </w:pPr>
            <w:r>
              <w:t xml:space="preserve">       </w:t>
            </w:r>
            <w:r w:rsidRPr="00490804">
              <w:t>Last</w:t>
            </w:r>
            <w:r>
              <w:t xml:space="preserve">                                                                              First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A6C911" w14:textId="77777777" w:rsidR="00F42953" w:rsidRPr="00490804" w:rsidRDefault="00F42953" w:rsidP="00490804">
            <w:pPr>
              <w:pStyle w:val="Heading3"/>
              <w:outlineLvl w:val="2"/>
            </w:pPr>
            <w:r>
              <w:t xml:space="preserve">                                                         M.I.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D7C7D86" w14:textId="77777777" w:rsidR="00F42953" w:rsidRPr="00490804" w:rsidRDefault="00F42953" w:rsidP="00490804">
            <w:pPr>
              <w:pStyle w:val="Heading3"/>
              <w:outlineLvl w:val="2"/>
            </w:pPr>
          </w:p>
        </w:tc>
        <w:tc>
          <w:tcPr>
            <w:tcW w:w="674" w:type="dxa"/>
          </w:tcPr>
          <w:p w14:paraId="6BE84A54" w14:textId="77777777" w:rsidR="00F42953" w:rsidRPr="005114CE" w:rsidRDefault="00F42953" w:rsidP="00856C35"/>
        </w:tc>
      </w:tr>
    </w:tbl>
    <w:p w14:paraId="2CB0A8B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FB637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044754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D53081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B480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169E9C5" w14:textId="77777777" w:rsidTr="00FF1313">
        <w:tc>
          <w:tcPr>
            <w:tcW w:w="1081" w:type="dxa"/>
          </w:tcPr>
          <w:p w14:paraId="6C8709A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38A8A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01CE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3A23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CCBF9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73A5B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A9BCE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C14FE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22095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F0AA6A" w14:textId="77777777" w:rsidTr="00FF1313">
        <w:trPr>
          <w:trHeight w:val="288"/>
        </w:trPr>
        <w:tc>
          <w:tcPr>
            <w:tcW w:w="1081" w:type="dxa"/>
          </w:tcPr>
          <w:p w14:paraId="7838798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99C6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F6C62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1446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BC67B93" w14:textId="77777777" w:rsidR="00856C35" w:rsidRDefault="00C53B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3B283" wp14:editId="091437B7">
                <wp:simplePos x="0" y="0"/>
                <wp:positionH relativeFrom="column">
                  <wp:posOffset>3867150</wp:posOffset>
                </wp:positionH>
                <wp:positionV relativeFrom="paragraph">
                  <wp:posOffset>250825</wp:posOffset>
                </wp:positionV>
                <wp:extent cx="2914650" cy="23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CC7B8" w14:textId="77777777" w:rsidR="00C53B23" w:rsidRPr="00C53B23" w:rsidRDefault="00C53B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53B23">
                              <w:rPr>
                                <w:sz w:val="14"/>
                                <w:szCs w:val="14"/>
                              </w:rPr>
                              <w:t>A copy of SS card must be attached for all NW or Transfer officials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F3B2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5pt;margin-top:19.75pt;width:229.5pt;height:1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" fillcolor="white [3201]" stroked="f" strokeweight=".5pt">
                <v:textbox>
                  <w:txbxContent>
                    <w:p w14:paraId="3F0CC7B8" w14:textId="77777777" w:rsidR="00C53B23" w:rsidRPr="00C53B23" w:rsidRDefault="00C53B23">
                      <w:pPr>
                        <w:rPr>
                          <w:sz w:val="14"/>
                          <w:szCs w:val="14"/>
                        </w:rPr>
                      </w:pPr>
                      <w:r w:rsidRPr="00C53B23">
                        <w:rPr>
                          <w:sz w:val="14"/>
                          <w:szCs w:val="14"/>
                        </w:rPr>
                        <w:t>A copy of SS card must be attached for all NW or Transfer officials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262" w:type="pct"/>
        <w:tblLayout w:type="fixed"/>
        <w:tblLook w:val="0620" w:firstRow="1" w:lastRow="0" w:firstColumn="0" w:lastColumn="0" w:noHBand="1" w:noVBand="1"/>
      </w:tblPr>
      <w:tblGrid>
        <w:gridCol w:w="548"/>
        <w:gridCol w:w="3551"/>
        <w:gridCol w:w="2111"/>
        <w:gridCol w:w="4398"/>
      </w:tblGrid>
      <w:tr w:rsidR="00C53B23" w:rsidRPr="005114CE" w14:paraId="4BA17DBB" w14:textId="77777777" w:rsidTr="00C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548" w:type="dxa"/>
          </w:tcPr>
          <w:p w14:paraId="187F92CB" w14:textId="77777777" w:rsidR="00841645" w:rsidRPr="005114CE" w:rsidRDefault="00C53B23" w:rsidP="00490804">
            <w:r>
              <w:t>Email</w:t>
            </w:r>
            <w:r w:rsidR="00841645" w:rsidRPr="005114CE">
              <w:t>: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712F27C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2111" w:type="dxa"/>
          </w:tcPr>
          <w:p w14:paraId="3916A3D6" w14:textId="77777777" w:rsidR="00841645" w:rsidRPr="005114CE" w:rsidRDefault="00C53B23" w:rsidP="00490804">
            <w:pPr>
              <w:pStyle w:val="Heading4"/>
              <w:outlineLvl w:val="3"/>
            </w:pPr>
            <w:r>
              <w:t xml:space="preserve">Social Security Number:  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349823C8" w14:textId="77777777" w:rsidR="00841645" w:rsidRPr="009C220D" w:rsidRDefault="00841645" w:rsidP="00440CD8">
            <w:pPr>
              <w:pStyle w:val="FieldText"/>
            </w:pPr>
          </w:p>
        </w:tc>
      </w:tr>
    </w:tbl>
    <w:p w14:paraId="0D61531E" w14:textId="77777777" w:rsidR="00856C35" w:rsidRDefault="00856C35"/>
    <w:p w14:paraId="69BE53C1" w14:textId="77777777" w:rsidR="00856C35" w:rsidRDefault="00856C35"/>
    <w:p w14:paraId="459FF33F" w14:textId="77777777" w:rsidR="006731A1" w:rsidRDefault="006731A1" w:rsidP="00A77183">
      <w:r>
        <w:t>Home</w:t>
      </w:r>
      <w:r>
        <w:t xml:space="preserve"> Phone:</w:t>
      </w:r>
      <w:r>
        <w:t xml:space="preserve">  _________________________________</w:t>
      </w:r>
      <w:r>
        <w:tab/>
      </w:r>
      <w:r>
        <w:t>Best time to call: ____________________</w:t>
      </w:r>
    </w:p>
    <w:p w14:paraId="24439373" w14:textId="77777777" w:rsidR="006731A1" w:rsidRDefault="006731A1" w:rsidP="00A77183"/>
    <w:p w14:paraId="4F7C7B44" w14:textId="77777777" w:rsidR="00A77183" w:rsidRDefault="00A77183" w:rsidP="00A77183">
      <w:r>
        <w:t>Work</w:t>
      </w:r>
      <w:r>
        <w:t xml:space="preserve"> Phone</w:t>
      </w:r>
      <w:r>
        <w:t>:</w:t>
      </w:r>
      <w:r w:rsidR="006731A1">
        <w:t xml:space="preserve">  __________________________________</w:t>
      </w:r>
      <w:r w:rsidR="006731A1">
        <w:tab/>
      </w:r>
      <w:r>
        <w:t>Best</w:t>
      </w:r>
      <w:r>
        <w:t xml:space="preserve"> time to call: ____________________</w:t>
      </w:r>
      <w:r>
        <w:tab/>
      </w:r>
    </w:p>
    <w:p w14:paraId="7591CD65" w14:textId="77777777" w:rsidR="00C92A3C" w:rsidRDefault="00C92A3C"/>
    <w:p w14:paraId="758198E5" w14:textId="77777777" w:rsidR="00A77183" w:rsidRDefault="00A77183" w:rsidP="00A77183">
      <w:r>
        <w:t>Cell</w:t>
      </w:r>
      <w:r>
        <w:t xml:space="preserve"> Phone:</w:t>
      </w:r>
      <w:r>
        <w:t xml:space="preserve">   __________________________________</w:t>
      </w:r>
      <w:r>
        <w:tab/>
      </w:r>
      <w:r>
        <w:t>Best time to call: ____________________</w:t>
      </w:r>
      <w:r>
        <w:tab/>
      </w:r>
    </w:p>
    <w:p w14:paraId="07D3771D" w14:textId="77777777" w:rsidR="006731A1" w:rsidRDefault="006731A1" w:rsidP="00A77183"/>
    <w:p w14:paraId="568D58FE" w14:textId="77777777" w:rsidR="006731A1" w:rsidRDefault="006731A1" w:rsidP="006731A1">
      <w:r>
        <w:t xml:space="preserve">How many years have you officiated baseball games? </w:t>
      </w:r>
      <w:r>
        <w:t>_____</w:t>
      </w:r>
      <w:r>
        <w:t>_        High School games</w:t>
      </w:r>
      <w:r>
        <w:t>: ______</w:t>
      </w:r>
      <w:r>
        <w:tab/>
      </w:r>
    </w:p>
    <w:p w14:paraId="079BF0BA" w14:textId="77777777" w:rsidR="00C92A3C" w:rsidRDefault="00C92A3C"/>
    <w:p w14:paraId="046ECAFE" w14:textId="77777777" w:rsidR="006731A1" w:rsidRDefault="006731A1" w:rsidP="006731A1">
      <w:r>
        <w:t>List other High School sports you are officiating: __________________________________________________</w:t>
      </w:r>
      <w:r>
        <w:t xml:space="preserve">______        </w:t>
      </w:r>
    </w:p>
    <w:p w14:paraId="296E2753" w14:textId="77777777" w:rsidR="006731A1" w:rsidRDefault="006731A1" w:rsidP="006731A1"/>
    <w:p w14:paraId="01E765B6" w14:textId="77777777" w:rsidR="00634589" w:rsidRPr="00634589" w:rsidRDefault="00634589">
      <w:pPr>
        <w:rPr>
          <w:b/>
        </w:rPr>
      </w:pPr>
      <w:r w:rsidRPr="00634589">
        <w:rPr>
          <w:b/>
        </w:rPr>
        <w:t>Are you available for afternoon contest (4:00PM games)?</w:t>
      </w:r>
    </w:p>
    <w:p w14:paraId="2535A054" w14:textId="77777777" w:rsidR="00634589" w:rsidRDefault="00634589"/>
    <w:p w14:paraId="15548C9D" w14:textId="77777777" w:rsidR="00634589" w:rsidRPr="00634589" w:rsidRDefault="00634589" w:rsidP="0063458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D3AED" wp14:editId="583A8451">
                <wp:simplePos x="0" y="0"/>
                <wp:positionH relativeFrom="column">
                  <wp:posOffset>2159000</wp:posOffset>
                </wp:positionH>
                <wp:positionV relativeFrom="paragraph">
                  <wp:posOffset>5715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2A34" id="Rectangle 4" o:spid="_x0000_s1026" style="position:absolute;margin-left:170pt;margin-top:.4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" fillcolor="window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345C" wp14:editId="4D8E7BB9">
                <wp:simplePos x="0" y="0"/>
                <wp:positionH relativeFrom="column">
                  <wp:posOffset>1619250</wp:posOffset>
                </wp:positionH>
                <wp:positionV relativeFrom="paragraph">
                  <wp:posOffset>5715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B73C" id="Rectangle 2" o:spid="_x0000_s1026" style="position:absolute;margin-left:127.5pt;margin-top:.4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" fillcolor="white [3212]" strokecolor="#243f60 [1604]" strokeweight=".25pt"/>
            </w:pict>
          </mc:Fallback>
        </mc:AlternateContent>
      </w:r>
      <w:r>
        <w:t>Varsity</w:t>
      </w:r>
      <w:r>
        <w:tab/>
      </w:r>
      <w:r>
        <w:tab/>
        <w:t xml:space="preserve">Yes           No  </w:t>
      </w:r>
    </w:p>
    <w:p w14:paraId="67A32233" w14:textId="77777777" w:rsidR="00634589" w:rsidRDefault="00634589" w:rsidP="00634589">
      <w:pPr>
        <w:ind w:left="720"/>
      </w:pPr>
    </w:p>
    <w:p w14:paraId="7863DD15" w14:textId="77777777" w:rsidR="00634589" w:rsidRDefault="00634589" w:rsidP="0063458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1FEC" wp14:editId="1D5B7FF8">
                <wp:simplePos x="0" y="0"/>
                <wp:positionH relativeFrom="column">
                  <wp:posOffset>2165350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4CA3A" id="Rectangle 6" o:spid="_x0000_s1026" style="position:absolute;margin-left:170.5pt;margin-top:1.5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" fillcolor="window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CE596" wp14:editId="7A70AA31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94C9" id="Rectangle 5" o:spid="_x0000_s1026" style="position:absolute;margin-left:127.5pt;margin-top:1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3DfAIAAAk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" fillcolor="window" strokecolor="#385d8a" strokeweight=".25pt"/>
            </w:pict>
          </mc:Fallback>
        </mc:AlternateContent>
      </w:r>
      <w:r>
        <w:t>Junior Varsity</w:t>
      </w:r>
      <w:r>
        <w:tab/>
        <w:t>Yes           No</w:t>
      </w:r>
    </w:p>
    <w:p w14:paraId="2A2577AD" w14:textId="77777777" w:rsidR="00634589" w:rsidRDefault="00634589" w:rsidP="00634589">
      <w:pPr>
        <w:ind w:left="720"/>
      </w:pPr>
    </w:p>
    <w:p w14:paraId="7A6CE3DD" w14:textId="77777777" w:rsidR="00634589" w:rsidRDefault="00634589" w:rsidP="00634589">
      <w:pPr>
        <w:rPr>
          <w:b/>
        </w:rPr>
      </w:pPr>
      <w:r w:rsidRPr="00121D62">
        <w:rPr>
          <w:b/>
        </w:rPr>
        <w:t xml:space="preserve">Send completed BCAA application with check or </w:t>
      </w:r>
      <w:r w:rsidR="00121D62" w:rsidRPr="00121D62">
        <w:rPr>
          <w:b/>
        </w:rPr>
        <w:t>money</w:t>
      </w:r>
      <w:r w:rsidRPr="00121D62">
        <w:rPr>
          <w:b/>
        </w:rPr>
        <w:t xml:space="preserve"> order ($</w:t>
      </w:r>
      <w:r w:rsidR="00121D62" w:rsidRPr="00121D62">
        <w:rPr>
          <w:b/>
        </w:rPr>
        <w:t>60.00 for returning members or $75.00 for new/transfer members) Made payable to the BBUA, BBUA application must be returned to the BBUA treasurer</w:t>
      </w:r>
      <w:r w:rsidR="00121D62">
        <w:rPr>
          <w:b/>
        </w:rPr>
        <w:t>;</w:t>
      </w:r>
    </w:p>
    <w:p w14:paraId="3E6E8215" w14:textId="77777777" w:rsidR="00121D62" w:rsidRDefault="00121D62" w:rsidP="00634589">
      <w:pPr>
        <w:rPr>
          <w:b/>
        </w:rPr>
      </w:pPr>
    </w:p>
    <w:p w14:paraId="30812F94" w14:textId="77777777" w:rsidR="00121D62" w:rsidRPr="00121D62" w:rsidRDefault="00121D62" w:rsidP="00634589">
      <w:r>
        <w:rPr>
          <w:b/>
        </w:rPr>
        <w:tab/>
      </w:r>
      <w:r w:rsidRPr="00121D62">
        <w:t>Jay Cohen</w:t>
      </w:r>
    </w:p>
    <w:p w14:paraId="670B1356" w14:textId="77777777" w:rsidR="00121D62" w:rsidRPr="00121D62" w:rsidRDefault="00121D62" w:rsidP="00634589">
      <w:r w:rsidRPr="00121D62">
        <w:tab/>
        <w:t>2940 North Course Drive</w:t>
      </w:r>
    </w:p>
    <w:p w14:paraId="2EF1AA87" w14:textId="77777777" w:rsidR="00121D62" w:rsidRPr="00121D62" w:rsidRDefault="00121D62" w:rsidP="00634589">
      <w:r w:rsidRPr="00121D62">
        <w:tab/>
        <w:t>Apt. 205</w:t>
      </w:r>
    </w:p>
    <w:p w14:paraId="0827C02F" w14:textId="77777777" w:rsidR="00121D62" w:rsidRDefault="00121D62" w:rsidP="00121D62">
      <w:pPr>
        <w:ind w:firstLine="720"/>
      </w:pPr>
      <w:r w:rsidRPr="00121D62">
        <w:t>Pompano Beach, FL 33069</w:t>
      </w:r>
    </w:p>
    <w:p w14:paraId="780474F5" w14:textId="77777777" w:rsidR="00121D62" w:rsidRPr="00121D62" w:rsidRDefault="00121D62" w:rsidP="00121D62">
      <w:pPr>
        <w:ind w:firstLine="720"/>
      </w:pPr>
    </w:p>
    <w:p w14:paraId="5E07C972" w14:textId="77777777" w:rsidR="00871876" w:rsidRDefault="00871876" w:rsidP="00871876">
      <w:pPr>
        <w:pStyle w:val="Heading2"/>
      </w:pPr>
      <w:r w:rsidRPr="009C220D">
        <w:t>Disclaimer and Signature</w:t>
      </w:r>
    </w:p>
    <w:p w14:paraId="6BC810B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DF4AB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2B7F83" w14:textId="77777777" w:rsidR="000D2539" w:rsidRPr="005114CE" w:rsidRDefault="000D2539" w:rsidP="00490804">
            <w:bookmarkStart w:id="0" w:name="_GoBack"/>
            <w:bookmarkEnd w:id="0"/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AC795B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5C842A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EB12C12" w14:textId="77777777" w:rsidR="000D2539" w:rsidRPr="005114CE" w:rsidRDefault="000D2539" w:rsidP="00682C69">
            <w:pPr>
              <w:pStyle w:val="FieldText"/>
            </w:pPr>
          </w:p>
        </w:tc>
      </w:tr>
    </w:tbl>
    <w:p w14:paraId="4E7625A1" w14:textId="77777777" w:rsidR="005F6E87" w:rsidRDefault="005F6E87" w:rsidP="004E34C6"/>
    <w:p w14:paraId="258E77D8" w14:textId="77777777" w:rsidR="00121D62" w:rsidRDefault="00121D62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21D62" w14:paraId="5E3538E6" w14:textId="77777777" w:rsidTr="00121D62">
        <w:tc>
          <w:tcPr>
            <w:tcW w:w="3356" w:type="dxa"/>
          </w:tcPr>
          <w:p w14:paraId="65985197" w14:textId="77777777" w:rsidR="00121D62" w:rsidRDefault="00121D62" w:rsidP="00121D62">
            <w:pPr>
              <w:jc w:val="center"/>
            </w:pPr>
            <w:r>
              <w:t>Cash</w:t>
            </w:r>
          </w:p>
        </w:tc>
        <w:tc>
          <w:tcPr>
            <w:tcW w:w="3357" w:type="dxa"/>
          </w:tcPr>
          <w:p w14:paraId="1F7EE992" w14:textId="77777777" w:rsidR="00121D62" w:rsidRDefault="00121D62" w:rsidP="00121D62">
            <w:pPr>
              <w:jc w:val="center"/>
            </w:pPr>
            <w:r>
              <w:t>Check</w:t>
            </w:r>
          </w:p>
        </w:tc>
        <w:tc>
          <w:tcPr>
            <w:tcW w:w="3357" w:type="dxa"/>
          </w:tcPr>
          <w:p w14:paraId="62D3461A" w14:textId="77777777" w:rsidR="00121D62" w:rsidRDefault="00121D62" w:rsidP="00121D62">
            <w:pPr>
              <w:jc w:val="center"/>
            </w:pPr>
            <w:r>
              <w:t>Money Order</w:t>
            </w:r>
          </w:p>
        </w:tc>
      </w:tr>
      <w:tr w:rsidR="00121D62" w14:paraId="17F90C7E" w14:textId="77777777" w:rsidTr="00121D62">
        <w:tc>
          <w:tcPr>
            <w:tcW w:w="3356" w:type="dxa"/>
          </w:tcPr>
          <w:p w14:paraId="3AD4A726" w14:textId="77777777" w:rsidR="00121D62" w:rsidRDefault="00121D62" w:rsidP="004E34C6">
            <w:r>
              <w:t>Amount</w:t>
            </w:r>
          </w:p>
        </w:tc>
        <w:tc>
          <w:tcPr>
            <w:tcW w:w="3357" w:type="dxa"/>
          </w:tcPr>
          <w:p w14:paraId="0B1D1D3F" w14:textId="77777777" w:rsidR="00121D62" w:rsidRDefault="00121D62" w:rsidP="004E34C6">
            <w:r>
              <w:t>Check#                    Amount</w:t>
            </w:r>
          </w:p>
        </w:tc>
        <w:tc>
          <w:tcPr>
            <w:tcW w:w="3357" w:type="dxa"/>
          </w:tcPr>
          <w:p w14:paraId="76F7B574" w14:textId="77777777" w:rsidR="00121D62" w:rsidRDefault="00121D62" w:rsidP="004E34C6">
            <w:r>
              <w:t>Order#                         Amount</w:t>
            </w:r>
          </w:p>
        </w:tc>
      </w:tr>
    </w:tbl>
    <w:p w14:paraId="4861003C" w14:textId="77777777" w:rsidR="00121D62" w:rsidRPr="004E34C6" w:rsidRDefault="00121D62" w:rsidP="004E34C6"/>
    <w:sectPr w:rsidR="00121D62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C41C" w14:textId="77777777" w:rsidR="00F42953" w:rsidRDefault="00F42953" w:rsidP="00176E67">
      <w:r>
        <w:separator/>
      </w:r>
    </w:p>
  </w:endnote>
  <w:endnote w:type="continuationSeparator" w:id="0">
    <w:p w14:paraId="4302E77B" w14:textId="77777777" w:rsidR="00F42953" w:rsidRDefault="00F4295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6E077C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F8C2" w14:textId="77777777" w:rsidR="00F42953" w:rsidRDefault="00F42953" w:rsidP="00176E67">
      <w:r>
        <w:separator/>
      </w:r>
    </w:p>
  </w:footnote>
  <w:footnote w:type="continuationSeparator" w:id="0">
    <w:p w14:paraId="28F08C55" w14:textId="77777777" w:rsidR="00F42953" w:rsidRDefault="00F4295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D62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89"/>
    <w:rsid w:val="0063459A"/>
    <w:rsid w:val="00656986"/>
    <w:rsid w:val="0066126B"/>
    <w:rsid w:val="006731A1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7183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3B23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295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5A3B4"/>
  <w15:docId w15:val="{4D958B44-AF4B-4BFD-83E9-AA35C6A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58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t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136</TotalTime>
  <Pages>1</Pages>
  <Words>164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Eduardo Kianes</dc:creator>
  <cp:lastModifiedBy>Eduardo Kianes</cp:lastModifiedBy>
  <cp:revision>2</cp:revision>
  <cp:lastPrinted>2019-07-28T17:42:00Z</cp:lastPrinted>
  <dcterms:created xsi:type="dcterms:W3CDTF">2019-07-28T16:42:00Z</dcterms:created>
  <dcterms:modified xsi:type="dcterms:W3CDTF">2019-07-28T18:59:00Z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